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1B" w:rsidRPr="008D40C3" w:rsidRDefault="007A561B">
      <w:pPr>
        <w:pStyle w:val="Corpotesto"/>
        <w:tabs>
          <w:tab w:val="left" w:pos="1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0C3">
        <w:rPr>
          <w:rFonts w:asciiTheme="minorHAnsi" w:hAnsiTheme="minorHAnsi" w:cstheme="minorHAnsi"/>
          <w:b/>
          <w:bCs/>
          <w:sz w:val="22"/>
          <w:szCs w:val="22"/>
        </w:rPr>
        <w:t xml:space="preserve">CPIA </w:t>
      </w:r>
      <w:r w:rsidR="008D40C3">
        <w:rPr>
          <w:rFonts w:asciiTheme="minorHAnsi" w:hAnsiTheme="minorHAnsi" w:cstheme="minorHAnsi"/>
          <w:b/>
          <w:bCs/>
          <w:sz w:val="22"/>
          <w:szCs w:val="22"/>
        </w:rPr>
        <w:t>MONTAGNA di Castel di Casio (BO)</w:t>
      </w:r>
    </w:p>
    <w:p w:rsidR="007A561B" w:rsidRPr="008D40C3" w:rsidRDefault="00A10A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D40C3">
        <w:rPr>
          <w:rFonts w:asciiTheme="minorHAnsi" w:hAnsiTheme="minorHAnsi" w:cstheme="minorHAnsi"/>
          <w:b/>
          <w:sz w:val="22"/>
          <w:szCs w:val="22"/>
        </w:rPr>
        <w:t xml:space="preserve">ANNO SCOLASTICO </w:t>
      </w:r>
      <w:r w:rsidR="008633D2" w:rsidRPr="008D40C3">
        <w:rPr>
          <w:rFonts w:asciiTheme="minorHAnsi" w:hAnsiTheme="minorHAnsi" w:cstheme="minorHAnsi"/>
          <w:b/>
          <w:sz w:val="22"/>
          <w:szCs w:val="22"/>
        </w:rPr>
        <w:t>___________</w:t>
      </w:r>
    </w:p>
    <w:p w:rsidR="007A561B" w:rsidRPr="008D40C3" w:rsidRDefault="007A561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A561B" w:rsidRPr="008D40C3" w:rsidRDefault="007A561B">
      <w:pPr>
        <w:rPr>
          <w:rFonts w:asciiTheme="minorHAnsi" w:hAnsiTheme="minorHAnsi" w:cstheme="minorHAnsi"/>
          <w:sz w:val="22"/>
          <w:szCs w:val="22"/>
        </w:rPr>
      </w:pPr>
    </w:p>
    <w:p w:rsidR="007A561B" w:rsidRPr="008D40C3" w:rsidRDefault="007A56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60CAF" w:rsidRPr="008D40C3" w:rsidRDefault="00460C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40C3">
        <w:rPr>
          <w:rFonts w:asciiTheme="minorHAnsi" w:hAnsiTheme="minorHAnsi" w:cstheme="minorHAnsi"/>
          <w:b/>
          <w:bCs/>
          <w:sz w:val="22"/>
          <w:szCs w:val="22"/>
        </w:rPr>
        <w:t xml:space="preserve">PERCORSI DI ALFABETIZZAZIONE E </w:t>
      </w:r>
    </w:p>
    <w:p w:rsidR="007A561B" w:rsidRPr="008D40C3" w:rsidRDefault="00460C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40C3">
        <w:rPr>
          <w:rFonts w:asciiTheme="minorHAnsi" w:hAnsiTheme="minorHAnsi" w:cstheme="minorHAnsi"/>
          <w:b/>
          <w:bCs/>
          <w:sz w:val="22"/>
          <w:szCs w:val="22"/>
        </w:rPr>
        <w:t>APPRENDIMENTO DELLA LINGUA ITALIANA</w:t>
      </w:r>
    </w:p>
    <w:p w:rsidR="007A561B" w:rsidRPr="008D40C3" w:rsidRDefault="007A56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561B" w:rsidRPr="008D40C3" w:rsidRDefault="007A56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561B" w:rsidRPr="008D40C3" w:rsidRDefault="00F30F27" w:rsidP="008633D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40C3">
        <w:rPr>
          <w:rFonts w:asciiTheme="minorHAnsi" w:hAnsiTheme="minorHAnsi" w:cstheme="minorHAnsi"/>
          <w:b/>
          <w:bCs/>
          <w:sz w:val="22"/>
          <w:szCs w:val="22"/>
        </w:rPr>
        <w:t>PIANO DI LAVORO</w:t>
      </w:r>
    </w:p>
    <w:p w:rsidR="007A561B" w:rsidRPr="008D40C3" w:rsidRDefault="007A561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633D2" w:rsidRPr="008D40C3" w:rsidRDefault="008633D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633D2" w:rsidRPr="008D40C3" w:rsidRDefault="008633D2" w:rsidP="00366525">
      <w:pPr>
        <w:rPr>
          <w:rFonts w:asciiTheme="minorHAnsi" w:hAnsiTheme="minorHAnsi" w:cstheme="minorHAnsi"/>
          <w:sz w:val="22"/>
          <w:szCs w:val="22"/>
        </w:rPr>
      </w:pPr>
      <w:r w:rsidRPr="008D40C3">
        <w:rPr>
          <w:rFonts w:asciiTheme="minorHAnsi" w:hAnsiTheme="minorHAnsi" w:cstheme="minorHAnsi"/>
          <w:sz w:val="22"/>
          <w:szCs w:val="22"/>
        </w:rPr>
        <w:t xml:space="preserve">DOCENTE </w:t>
      </w:r>
      <w:r w:rsidR="00366525" w:rsidRPr="008D40C3">
        <w:rPr>
          <w:rFonts w:asciiTheme="minorHAnsi" w:hAnsiTheme="minorHAnsi" w:cstheme="minorHAnsi"/>
          <w:sz w:val="22"/>
          <w:szCs w:val="22"/>
        </w:rPr>
        <w:tab/>
      </w:r>
      <w:r w:rsidR="00366525" w:rsidRPr="008D40C3">
        <w:rPr>
          <w:rFonts w:asciiTheme="minorHAnsi" w:hAnsiTheme="minorHAnsi" w:cstheme="minorHAnsi"/>
          <w:sz w:val="22"/>
          <w:szCs w:val="22"/>
        </w:rPr>
        <w:tab/>
      </w:r>
      <w:r w:rsidR="00366525" w:rsidRPr="008D40C3">
        <w:rPr>
          <w:rFonts w:asciiTheme="minorHAnsi" w:hAnsiTheme="minorHAnsi" w:cstheme="minorHAnsi"/>
          <w:sz w:val="22"/>
          <w:szCs w:val="22"/>
        </w:rPr>
        <w:tab/>
      </w:r>
      <w:r w:rsidR="00366525" w:rsidRPr="008D40C3">
        <w:rPr>
          <w:rFonts w:asciiTheme="minorHAnsi" w:hAnsiTheme="minorHAnsi" w:cstheme="minorHAnsi"/>
          <w:sz w:val="22"/>
          <w:szCs w:val="22"/>
        </w:rPr>
        <w:tab/>
      </w:r>
      <w:r w:rsidRPr="008D40C3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366525" w:rsidRPr="008D40C3">
        <w:rPr>
          <w:rFonts w:asciiTheme="minorHAnsi" w:hAnsiTheme="minorHAnsi" w:cstheme="minorHAnsi"/>
          <w:sz w:val="22"/>
          <w:szCs w:val="22"/>
        </w:rPr>
        <w:t>___</w:t>
      </w:r>
    </w:p>
    <w:p w:rsidR="008633D2" w:rsidRPr="008D40C3" w:rsidRDefault="008633D2" w:rsidP="00366525">
      <w:pPr>
        <w:rPr>
          <w:rFonts w:asciiTheme="minorHAnsi" w:hAnsiTheme="minorHAnsi" w:cstheme="minorHAnsi"/>
          <w:sz w:val="22"/>
          <w:szCs w:val="22"/>
        </w:rPr>
      </w:pPr>
    </w:p>
    <w:p w:rsidR="008633D2" w:rsidRPr="008D40C3" w:rsidRDefault="00460CAF" w:rsidP="00366525">
      <w:pPr>
        <w:rPr>
          <w:rFonts w:asciiTheme="minorHAnsi" w:hAnsiTheme="minorHAnsi" w:cstheme="minorHAnsi"/>
          <w:sz w:val="22"/>
          <w:szCs w:val="22"/>
        </w:rPr>
      </w:pPr>
      <w:r w:rsidRPr="008D40C3">
        <w:rPr>
          <w:rFonts w:asciiTheme="minorHAnsi" w:hAnsiTheme="minorHAnsi" w:cstheme="minorHAnsi"/>
          <w:sz w:val="22"/>
          <w:szCs w:val="22"/>
        </w:rPr>
        <w:t>LIVELLO</w:t>
      </w:r>
      <w:r w:rsidR="008633D2" w:rsidRPr="008D40C3">
        <w:rPr>
          <w:rFonts w:asciiTheme="minorHAnsi" w:hAnsiTheme="minorHAnsi" w:cstheme="minorHAnsi"/>
          <w:sz w:val="22"/>
          <w:szCs w:val="22"/>
        </w:rPr>
        <w:t xml:space="preserve"> </w:t>
      </w:r>
      <w:r w:rsidRPr="008D40C3">
        <w:rPr>
          <w:rFonts w:asciiTheme="minorHAnsi" w:hAnsiTheme="minorHAnsi" w:cstheme="minorHAnsi"/>
          <w:sz w:val="22"/>
          <w:szCs w:val="22"/>
        </w:rPr>
        <w:tab/>
      </w:r>
      <w:r w:rsidRPr="008D40C3">
        <w:rPr>
          <w:rFonts w:asciiTheme="minorHAnsi" w:hAnsiTheme="minorHAnsi" w:cstheme="minorHAnsi"/>
          <w:sz w:val="22"/>
          <w:szCs w:val="22"/>
        </w:rPr>
        <w:tab/>
      </w:r>
      <w:r w:rsidRPr="008D40C3">
        <w:rPr>
          <w:rFonts w:asciiTheme="minorHAnsi" w:hAnsiTheme="minorHAnsi" w:cstheme="minorHAnsi"/>
          <w:sz w:val="22"/>
          <w:szCs w:val="22"/>
        </w:rPr>
        <w:tab/>
      </w:r>
      <w:r w:rsidRPr="008D40C3">
        <w:rPr>
          <w:rFonts w:asciiTheme="minorHAnsi" w:hAnsiTheme="minorHAnsi" w:cstheme="minorHAnsi"/>
          <w:sz w:val="22"/>
          <w:szCs w:val="22"/>
        </w:rPr>
        <w:tab/>
      </w:r>
      <w:r w:rsidRPr="008D40C3">
        <w:rPr>
          <w:rFonts w:asciiTheme="minorHAnsi" w:hAnsiTheme="minorHAnsi" w:cstheme="minorHAnsi"/>
          <w:sz w:val="22"/>
          <w:szCs w:val="22"/>
        </w:rPr>
        <w:sym w:font="Symbol" w:char="F092"/>
      </w:r>
      <w:r w:rsidRPr="008D40C3">
        <w:rPr>
          <w:rFonts w:asciiTheme="minorHAnsi" w:hAnsiTheme="minorHAnsi" w:cstheme="minorHAnsi"/>
          <w:sz w:val="22"/>
          <w:szCs w:val="22"/>
        </w:rPr>
        <w:t xml:space="preserve"> A1        </w:t>
      </w:r>
      <w:r w:rsidRPr="008D40C3">
        <w:rPr>
          <w:rFonts w:asciiTheme="minorHAnsi" w:hAnsiTheme="minorHAnsi" w:cstheme="minorHAnsi"/>
          <w:sz w:val="22"/>
          <w:szCs w:val="22"/>
        </w:rPr>
        <w:sym w:font="Symbol" w:char="F092"/>
      </w:r>
      <w:r w:rsidRPr="008D40C3">
        <w:rPr>
          <w:rFonts w:asciiTheme="minorHAnsi" w:hAnsiTheme="minorHAnsi" w:cstheme="minorHAnsi"/>
          <w:sz w:val="22"/>
          <w:szCs w:val="22"/>
        </w:rPr>
        <w:t xml:space="preserve"> A2</w:t>
      </w:r>
    </w:p>
    <w:p w:rsidR="008633D2" w:rsidRPr="008D40C3" w:rsidRDefault="008633D2" w:rsidP="00366525">
      <w:pPr>
        <w:rPr>
          <w:rFonts w:asciiTheme="minorHAnsi" w:hAnsiTheme="minorHAnsi" w:cstheme="minorHAnsi"/>
          <w:sz w:val="22"/>
          <w:szCs w:val="22"/>
        </w:rPr>
      </w:pPr>
    </w:p>
    <w:p w:rsidR="008633D2" w:rsidRPr="008D40C3" w:rsidRDefault="00460CAF" w:rsidP="00366525">
      <w:pPr>
        <w:rPr>
          <w:rFonts w:asciiTheme="minorHAnsi" w:hAnsiTheme="minorHAnsi" w:cstheme="minorHAnsi"/>
          <w:sz w:val="22"/>
          <w:szCs w:val="22"/>
        </w:rPr>
      </w:pPr>
      <w:r w:rsidRPr="008D40C3">
        <w:rPr>
          <w:rFonts w:asciiTheme="minorHAnsi" w:hAnsiTheme="minorHAnsi" w:cstheme="minorHAnsi"/>
          <w:sz w:val="22"/>
          <w:szCs w:val="22"/>
        </w:rPr>
        <w:t>CORSO</w:t>
      </w:r>
      <w:r w:rsidR="008633D2" w:rsidRPr="008D40C3">
        <w:rPr>
          <w:rFonts w:asciiTheme="minorHAnsi" w:hAnsiTheme="minorHAnsi" w:cstheme="minorHAnsi"/>
          <w:sz w:val="22"/>
          <w:szCs w:val="22"/>
        </w:rPr>
        <w:t xml:space="preserve"> </w:t>
      </w:r>
      <w:r w:rsidR="00366525" w:rsidRPr="008D40C3">
        <w:rPr>
          <w:rFonts w:asciiTheme="minorHAnsi" w:hAnsiTheme="minorHAnsi" w:cstheme="minorHAnsi"/>
          <w:sz w:val="22"/>
          <w:szCs w:val="22"/>
        </w:rPr>
        <w:tab/>
      </w:r>
      <w:r w:rsidR="00366525" w:rsidRPr="008D40C3">
        <w:rPr>
          <w:rFonts w:asciiTheme="minorHAnsi" w:hAnsiTheme="minorHAnsi" w:cstheme="minorHAnsi"/>
          <w:sz w:val="22"/>
          <w:szCs w:val="22"/>
        </w:rPr>
        <w:tab/>
      </w:r>
      <w:r w:rsidRPr="008D40C3">
        <w:rPr>
          <w:rFonts w:asciiTheme="minorHAnsi" w:hAnsiTheme="minorHAnsi" w:cstheme="minorHAnsi"/>
          <w:sz w:val="22"/>
          <w:szCs w:val="22"/>
        </w:rPr>
        <w:tab/>
      </w:r>
      <w:r w:rsidRPr="008D40C3">
        <w:rPr>
          <w:rFonts w:asciiTheme="minorHAnsi" w:hAnsiTheme="minorHAnsi" w:cstheme="minorHAnsi"/>
          <w:sz w:val="22"/>
          <w:szCs w:val="22"/>
        </w:rPr>
        <w:tab/>
      </w:r>
      <w:r w:rsidR="008633D2" w:rsidRPr="008D40C3">
        <w:rPr>
          <w:rFonts w:asciiTheme="minorHAnsi" w:hAnsiTheme="minorHAnsi" w:cstheme="minorHAnsi"/>
          <w:sz w:val="22"/>
          <w:szCs w:val="22"/>
        </w:rPr>
        <w:t>_____________________________</w:t>
      </w:r>
      <w:r w:rsidR="00366525" w:rsidRPr="008D40C3">
        <w:rPr>
          <w:rFonts w:asciiTheme="minorHAnsi" w:hAnsiTheme="minorHAnsi" w:cstheme="minorHAnsi"/>
          <w:sz w:val="22"/>
          <w:szCs w:val="22"/>
        </w:rPr>
        <w:t>______</w:t>
      </w:r>
    </w:p>
    <w:p w:rsidR="00366525" w:rsidRPr="008D40C3" w:rsidRDefault="00366525" w:rsidP="00366525">
      <w:pPr>
        <w:rPr>
          <w:rFonts w:asciiTheme="minorHAnsi" w:hAnsiTheme="minorHAnsi" w:cstheme="minorHAnsi"/>
          <w:sz w:val="22"/>
          <w:szCs w:val="22"/>
        </w:rPr>
      </w:pPr>
    </w:p>
    <w:p w:rsidR="00366525" w:rsidRPr="008D40C3" w:rsidRDefault="00366525" w:rsidP="00366525">
      <w:pPr>
        <w:rPr>
          <w:rFonts w:asciiTheme="minorHAnsi" w:hAnsiTheme="minorHAnsi" w:cstheme="minorHAnsi"/>
          <w:sz w:val="22"/>
          <w:szCs w:val="22"/>
        </w:rPr>
      </w:pPr>
      <w:r w:rsidRPr="008D40C3">
        <w:rPr>
          <w:rFonts w:asciiTheme="minorHAnsi" w:hAnsiTheme="minorHAnsi" w:cstheme="minorHAnsi"/>
          <w:sz w:val="22"/>
          <w:szCs w:val="22"/>
        </w:rPr>
        <w:t xml:space="preserve">SEDE </w:t>
      </w:r>
      <w:r w:rsidRPr="008D40C3">
        <w:rPr>
          <w:rFonts w:asciiTheme="minorHAnsi" w:hAnsiTheme="minorHAnsi" w:cstheme="minorHAnsi"/>
          <w:sz w:val="22"/>
          <w:szCs w:val="22"/>
        </w:rPr>
        <w:tab/>
      </w:r>
      <w:r w:rsidRPr="008D40C3">
        <w:rPr>
          <w:rFonts w:asciiTheme="minorHAnsi" w:hAnsiTheme="minorHAnsi" w:cstheme="minorHAnsi"/>
          <w:sz w:val="22"/>
          <w:szCs w:val="22"/>
        </w:rPr>
        <w:tab/>
      </w:r>
      <w:r w:rsidRPr="008D40C3">
        <w:rPr>
          <w:rFonts w:asciiTheme="minorHAnsi" w:hAnsiTheme="minorHAnsi" w:cstheme="minorHAnsi"/>
          <w:sz w:val="22"/>
          <w:szCs w:val="22"/>
        </w:rPr>
        <w:tab/>
      </w:r>
      <w:r w:rsidRPr="008D40C3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366525" w:rsidRPr="008D40C3" w:rsidRDefault="0036652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7A561B" w:rsidRPr="008D40C3" w:rsidRDefault="0036652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D40C3">
        <w:rPr>
          <w:rFonts w:asciiTheme="minorHAnsi" w:hAnsiTheme="minorHAnsi" w:cstheme="minorHAnsi"/>
          <w:sz w:val="22"/>
          <w:szCs w:val="22"/>
        </w:rPr>
        <w:t>ORARIO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7"/>
        <w:gridCol w:w="1927"/>
        <w:gridCol w:w="1927"/>
      </w:tblGrid>
      <w:tr w:rsidR="00366525" w:rsidRPr="008D40C3" w:rsidTr="00366525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8D40C3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0C3">
              <w:rPr>
                <w:rFonts w:asciiTheme="minorHAnsi" w:hAnsiTheme="minorHAnsi" w:cstheme="minorHAnsi"/>
                <w:sz w:val="22"/>
                <w:szCs w:val="22"/>
              </w:rPr>
              <w:t>Lunedì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8D40C3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0C3">
              <w:rPr>
                <w:rFonts w:asciiTheme="minorHAnsi" w:hAnsiTheme="minorHAnsi" w:cstheme="minorHAnsi"/>
                <w:sz w:val="22"/>
                <w:szCs w:val="22"/>
              </w:rPr>
              <w:t>Martedì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8D40C3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0C3">
              <w:rPr>
                <w:rFonts w:asciiTheme="minorHAnsi" w:hAnsiTheme="minorHAnsi" w:cstheme="minorHAnsi"/>
                <w:sz w:val="22"/>
                <w:szCs w:val="22"/>
              </w:rPr>
              <w:t>Mercoledì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8D40C3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0C3">
              <w:rPr>
                <w:rFonts w:asciiTheme="minorHAnsi" w:hAnsiTheme="minorHAnsi" w:cstheme="minorHAnsi"/>
                <w:sz w:val="22"/>
                <w:szCs w:val="22"/>
              </w:rPr>
              <w:t>Giovedì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8D40C3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0C3"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</w:tr>
      <w:tr w:rsidR="00366525" w:rsidRPr="008D40C3" w:rsidTr="00366525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8D40C3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8D40C3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8D40C3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8D40C3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8D40C3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561B" w:rsidRPr="008D40C3" w:rsidRDefault="007A56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7A561B" w:rsidRPr="008D40C3" w:rsidRDefault="007A56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62E54" w:rsidRPr="00D62E54" w:rsidRDefault="008633D2" w:rsidP="00460CAF">
      <w:pPr>
        <w:numPr>
          <w:ilvl w:val="0"/>
          <w:numId w:val="7"/>
        </w:numPr>
        <w:spacing w:line="360" w:lineRule="auto"/>
        <w:ind w:left="1418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D62E54">
        <w:rPr>
          <w:rFonts w:asciiTheme="minorHAnsi" w:hAnsiTheme="minorHAnsi" w:cstheme="minorHAnsi"/>
          <w:sz w:val="22"/>
          <w:szCs w:val="22"/>
        </w:rPr>
        <w:br w:type="page"/>
      </w:r>
      <w:r w:rsidRPr="00D62E54">
        <w:rPr>
          <w:rFonts w:asciiTheme="minorHAnsi" w:hAnsiTheme="minorHAnsi" w:cstheme="minorHAnsi"/>
          <w:sz w:val="22"/>
          <w:szCs w:val="22"/>
        </w:rPr>
        <w:lastRenderedPageBreak/>
        <w:t xml:space="preserve">Presentazione del gruppo di </w:t>
      </w:r>
      <w:r w:rsidR="007A50F9">
        <w:rPr>
          <w:rFonts w:asciiTheme="minorHAnsi" w:hAnsiTheme="minorHAnsi" w:cstheme="minorHAnsi"/>
          <w:sz w:val="22"/>
          <w:szCs w:val="22"/>
        </w:rPr>
        <w:t>livello</w:t>
      </w:r>
      <w:bookmarkStart w:id="0" w:name="_GoBack"/>
      <w:bookmarkEnd w:id="0"/>
    </w:p>
    <w:p w:rsidR="00366525" w:rsidRPr="00D62E54" w:rsidRDefault="00460CAF" w:rsidP="00460CAF">
      <w:pPr>
        <w:numPr>
          <w:ilvl w:val="0"/>
          <w:numId w:val="7"/>
        </w:numPr>
        <w:spacing w:line="360" w:lineRule="auto"/>
        <w:ind w:left="1418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D62E54">
        <w:rPr>
          <w:rFonts w:asciiTheme="minorHAnsi" w:hAnsiTheme="minorHAnsi" w:cstheme="minorHAnsi"/>
          <w:sz w:val="22"/>
          <w:szCs w:val="22"/>
        </w:rPr>
        <w:t>Ambiti, competenze, abilità, contenuti</w:t>
      </w:r>
    </w:p>
    <w:p w:rsidR="00366525" w:rsidRDefault="00460CAF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8D40C3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Indicazioni metodologiche</w:t>
      </w:r>
    </w:p>
    <w:p w:rsidR="00D62E54" w:rsidRPr="008D40C3" w:rsidRDefault="00D62E54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Aula Agorà</w:t>
      </w:r>
    </w:p>
    <w:p w:rsidR="00366525" w:rsidRPr="008D40C3" w:rsidRDefault="00366525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8D40C3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Strumenti</w:t>
      </w:r>
    </w:p>
    <w:p w:rsidR="00366525" w:rsidRPr="008D40C3" w:rsidRDefault="00366525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8D40C3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Modalità e criteri per la verifica e la valutazione</w:t>
      </w:r>
    </w:p>
    <w:p w:rsidR="00460CAF" w:rsidRPr="008D40C3" w:rsidRDefault="00460CAF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8D40C3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Partecipazione a progetti</w:t>
      </w:r>
    </w:p>
    <w:p w:rsidR="00460CAF" w:rsidRPr="008D40C3" w:rsidRDefault="00460CAF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8D40C3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Visite e uscite sul territorio</w:t>
      </w:r>
    </w:p>
    <w:p w:rsidR="00460CAF" w:rsidRPr="008D40C3" w:rsidRDefault="00460CAF" w:rsidP="00460CAF">
      <w:pPr>
        <w:pStyle w:val="Corpo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8D40C3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Continuità</w:t>
      </w:r>
    </w:p>
    <w:p w:rsidR="00A10ABD" w:rsidRPr="008D40C3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A10ABD" w:rsidRPr="008D40C3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A10ABD" w:rsidRPr="008D40C3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A10ABD" w:rsidRPr="008D40C3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8D40C3"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  <w:t>Luogo e data ______________</w:t>
      </w:r>
    </w:p>
    <w:p w:rsidR="00366525" w:rsidRPr="008D40C3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366525" w:rsidRPr="008D40C3" w:rsidRDefault="00366525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8D40C3"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  <w:t>Il docente</w:t>
      </w:r>
    </w:p>
    <w:p w:rsidR="00366525" w:rsidRPr="008D40C3" w:rsidRDefault="00366525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8D40C3"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  <w:t>____________</w:t>
      </w:r>
    </w:p>
    <w:p w:rsidR="00A10ABD" w:rsidRPr="008D40C3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A10ABD" w:rsidRPr="008D40C3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A10ABD" w:rsidRPr="008D40C3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A10ABD" w:rsidRPr="008D40C3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sectPr w:rsidR="00A10ABD" w:rsidRPr="008D40C3" w:rsidSect="004F075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7BF" w:rsidRDefault="006367BF">
      <w:r>
        <w:separator/>
      </w:r>
    </w:p>
  </w:endnote>
  <w:endnote w:type="continuationSeparator" w:id="0">
    <w:p w:rsidR="006367BF" w:rsidRDefault="0063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13" w:rsidRDefault="0021151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30F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7BF" w:rsidRDefault="006367BF">
      <w:r>
        <w:separator/>
      </w:r>
    </w:p>
  </w:footnote>
  <w:footnote w:type="continuationSeparator" w:id="0">
    <w:p w:rsidR="006367BF" w:rsidRDefault="0063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6899770F"/>
    <w:multiLevelType w:val="hybridMultilevel"/>
    <w:tmpl w:val="375E901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E3"/>
    <w:rsid w:val="000F5F3F"/>
    <w:rsid w:val="00117507"/>
    <w:rsid w:val="00211510"/>
    <w:rsid w:val="00231904"/>
    <w:rsid w:val="002340E3"/>
    <w:rsid w:val="00366525"/>
    <w:rsid w:val="00455813"/>
    <w:rsid w:val="00460CAF"/>
    <w:rsid w:val="004B1EF1"/>
    <w:rsid w:val="004B226F"/>
    <w:rsid w:val="004F0750"/>
    <w:rsid w:val="005C5C05"/>
    <w:rsid w:val="006367BF"/>
    <w:rsid w:val="007A50F9"/>
    <w:rsid w:val="007A561B"/>
    <w:rsid w:val="008633D2"/>
    <w:rsid w:val="008B1A76"/>
    <w:rsid w:val="008D40C3"/>
    <w:rsid w:val="00945EF2"/>
    <w:rsid w:val="00955B67"/>
    <w:rsid w:val="00997B1B"/>
    <w:rsid w:val="00A10ABD"/>
    <w:rsid w:val="00B40E2D"/>
    <w:rsid w:val="00BB5926"/>
    <w:rsid w:val="00BD5A74"/>
    <w:rsid w:val="00D62E54"/>
    <w:rsid w:val="00E45E41"/>
    <w:rsid w:val="00E60161"/>
    <w:rsid w:val="00F273D1"/>
    <w:rsid w:val="00F30F27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B2689A"/>
  <w15:docId w15:val="{2A49C602-4093-4885-965F-1F1FA377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4F0750"/>
    <w:pPr>
      <w:spacing w:after="120"/>
    </w:pPr>
  </w:style>
  <w:style w:type="paragraph" w:styleId="Elenco">
    <w:name w:val="List"/>
    <w:basedOn w:val="Corpo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testo"/>
    <w:qFormat/>
    <w:rsid w:val="004F0750"/>
    <w:pPr>
      <w:jc w:val="both"/>
    </w:pPr>
    <w:rPr>
      <w:spacing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USER</cp:lastModifiedBy>
  <cp:revision>6</cp:revision>
  <cp:lastPrinted>2011-12-21T09:13:00Z</cp:lastPrinted>
  <dcterms:created xsi:type="dcterms:W3CDTF">2022-05-23T11:30:00Z</dcterms:created>
  <dcterms:modified xsi:type="dcterms:W3CDTF">2022-05-24T12:37:00Z</dcterms:modified>
</cp:coreProperties>
</file>