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1B" w:rsidRPr="00E446EC" w:rsidRDefault="007A561B">
      <w:pPr>
        <w:pStyle w:val="Corpotesto"/>
        <w:tabs>
          <w:tab w:val="left" w:pos="1620"/>
        </w:tabs>
        <w:jc w:val="center"/>
        <w:rPr>
          <w:rFonts w:asciiTheme="minorHAnsi" w:hAnsiTheme="minorHAnsi" w:cstheme="minorHAnsi"/>
          <w:b/>
        </w:rPr>
      </w:pPr>
      <w:r w:rsidRPr="00E446EC">
        <w:rPr>
          <w:rFonts w:asciiTheme="minorHAnsi" w:hAnsiTheme="minorHAnsi" w:cstheme="minorHAnsi"/>
          <w:b/>
          <w:bCs/>
        </w:rPr>
        <w:t xml:space="preserve">CPIA </w:t>
      </w:r>
      <w:r w:rsidR="00F26B5F">
        <w:rPr>
          <w:rFonts w:asciiTheme="minorHAnsi" w:hAnsiTheme="minorHAnsi" w:cstheme="minorHAnsi"/>
          <w:b/>
          <w:bCs/>
        </w:rPr>
        <w:t>MONTAGNA di Castel di Casio (BO)</w:t>
      </w:r>
    </w:p>
    <w:p w:rsidR="007A561B" w:rsidRPr="00E446EC" w:rsidRDefault="00A10ABD">
      <w:pPr>
        <w:jc w:val="center"/>
        <w:rPr>
          <w:rFonts w:asciiTheme="minorHAnsi" w:hAnsiTheme="minorHAnsi" w:cstheme="minorHAnsi"/>
        </w:rPr>
      </w:pPr>
      <w:r w:rsidRPr="00E446EC">
        <w:rPr>
          <w:rFonts w:asciiTheme="minorHAnsi" w:hAnsiTheme="minorHAnsi" w:cstheme="minorHAnsi"/>
          <w:b/>
        </w:rPr>
        <w:t xml:space="preserve">ANNO SCOLASTICO </w:t>
      </w:r>
      <w:r w:rsidR="008633D2" w:rsidRPr="00E446EC">
        <w:rPr>
          <w:rFonts w:asciiTheme="minorHAnsi" w:hAnsiTheme="minorHAnsi" w:cstheme="minorHAnsi"/>
          <w:b/>
        </w:rPr>
        <w:t>___________</w:t>
      </w:r>
    </w:p>
    <w:p w:rsidR="007A561B" w:rsidRPr="00E446EC" w:rsidRDefault="007A561B">
      <w:pPr>
        <w:jc w:val="center"/>
        <w:rPr>
          <w:rFonts w:asciiTheme="minorHAnsi" w:hAnsiTheme="minorHAnsi" w:cstheme="minorHAnsi"/>
        </w:rPr>
      </w:pPr>
    </w:p>
    <w:p w:rsidR="007A561B" w:rsidRPr="00E446EC" w:rsidRDefault="007A561B">
      <w:pPr>
        <w:rPr>
          <w:rFonts w:asciiTheme="minorHAnsi" w:hAnsiTheme="minorHAnsi" w:cstheme="minorHAnsi"/>
        </w:rPr>
      </w:pPr>
    </w:p>
    <w:p w:rsidR="007A561B" w:rsidRPr="00E446EC" w:rsidRDefault="007A561B">
      <w:pPr>
        <w:jc w:val="center"/>
        <w:rPr>
          <w:rFonts w:asciiTheme="minorHAnsi" w:hAnsiTheme="minorHAnsi" w:cstheme="minorHAnsi"/>
          <w:b/>
          <w:bCs/>
        </w:rPr>
      </w:pPr>
    </w:p>
    <w:p w:rsidR="007A561B" w:rsidRPr="00F26B5F" w:rsidRDefault="007A561B">
      <w:pPr>
        <w:jc w:val="center"/>
        <w:rPr>
          <w:rFonts w:asciiTheme="minorHAnsi" w:hAnsiTheme="minorHAnsi" w:cstheme="minorHAnsi"/>
          <w:b/>
          <w:bCs/>
        </w:rPr>
      </w:pPr>
      <w:r w:rsidRPr="00E446EC">
        <w:rPr>
          <w:rFonts w:asciiTheme="minorHAnsi" w:hAnsiTheme="minorHAnsi" w:cstheme="minorHAnsi"/>
          <w:b/>
          <w:bCs/>
        </w:rPr>
        <w:t xml:space="preserve">PERCORSO I LIVELLO </w:t>
      </w:r>
      <w:r w:rsidR="00366525" w:rsidRPr="00E446EC">
        <w:rPr>
          <w:rFonts w:asciiTheme="minorHAnsi" w:hAnsiTheme="minorHAnsi" w:cstheme="minorHAnsi"/>
          <w:b/>
          <w:bCs/>
        </w:rPr>
        <w:t xml:space="preserve">- </w:t>
      </w:r>
      <w:r w:rsidR="00F26B5F">
        <w:rPr>
          <w:rFonts w:asciiTheme="minorHAnsi" w:hAnsiTheme="minorHAnsi" w:cstheme="minorHAnsi"/>
          <w:b/>
          <w:bCs/>
        </w:rPr>
        <w:t xml:space="preserve"> </w:t>
      </w:r>
      <w:r w:rsidRPr="00E446EC">
        <w:rPr>
          <w:rFonts w:asciiTheme="minorHAnsi" w:hAnsiTheme="minorHAnsi" w:cstheme="minorHAnsi"/>
          <w:b/>
          <w:bCs/>
          <w:u w:val="single"/>
        </w:rPr>
        <w:t xml:space="preserve"> </w:t>
      </w:r>
      <w:r w:rsidR="00F26B5F">
        <w:rPr>
          <w:rFonts w:asciiTheme="minorHAnsi" w:hAnsiTheme="minorHAnsi" w:cstheme="minorHAnsi"/>
          <w:b/>
          <w:bCs/>
          <w:u w:val="single"/>
        </w:rPr>
        <w:t>____</w:t>
      </w:r>
      <w:r w:rsidRPr="00F26B5F">
        <w:rPr>
          <w:rFonts w:asciiTheme="minorHAnsi" w:hAnsiTheme="minorHAnsi" w:cstheme="minorHAnsi"/>
          <w:b/>
          <w:bCs/>
        </w:rPr>
        <w:t>PERIODO DIDATTICO</w:t>
      </w:r>
    </w:p>
    <w:p w:rsidR="007A561B" w:rsidRPr="00F26B5F" w:rsidRDefault="007A561B">
      <w:pPr>
        <w:jc w:val="center"/>
        <w:rPr>
          <w:rFonts w:asciiTheme="minorHAnsi" w:hAnsiTheme="minorHAnsi" w:cstheme="minorHAnsi"/>
          <w:b/>
          <w:bCs/>
        </w:rPr>
      </w:pPr>
    </w:p>
    <w:p w:rsidR="007A561B" w:rsidRDefault="00E9367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GRUPPO DI LIVELLO __________</w:t>
      </w:r>
    </w:p>
    <w:p w:rsidR="00E93679" w:rsidRPr="00E446EC" w:rsidRDefault="00E93679">
      <w:pPr>
        <w:jc w:val="center"/>
        <w:rPr>
          <w:rFonts w:asciiTheme="minorHAnsi" w:hAnsiTheme="minorHAnsi" w:cstheme="minorHAnsi"/>
          <w:b/>
          <w:bCs/>
        </w:rPr>
      </w:pPr>
    </w:p>
    <w:p w:rsidR="007A561B" w:rsidRPr="00E446EC" w:rsidRDefault="007A561B" w:rsidP="008633D2">
      <w:pPr>
        <w:jc w:val="center"/>
        <w:rPr>
          <w:rFonts w:asciiTheme="minorHAnsi" w:hAnsiTheme="minorHAnsi" w:cstheme="minorHAnsi"/>
          <w:b/>
          <w:bCs/>
        </w:rPr>
      </w:pPr>
      <w:r w:rsidRPr="00E446EC">
        <w:rPr>
          <w:rFonts w:asciiTheme="minorHAnsi" w:hAnsiTheme="minorHAnsi" w:cstheme="minorHAnsi"/>
          <w:b/>
          <w:bCs/>
        </w:rPr>
        <w:t xml:space="preserve">PROGRAMMAZIONE </w:t>
      </w:r>
      <w:r w:rsidR="008633D2" w:rsidRPr="00E446EC">
        <w:rPr>
          <w:rFonts w:asciiTheme="minorHAnsi" w:hAnsiTheme="minorHAnsi" w:cstheme="minorHAnsi"/>
          <w:b/>
          <w:bCs/>
        </w:rPr>
        <w:t>INDIVIDUALE</w:t>
      </w:r>
    </w:p>
    <w:p w:rsidR="007A561B" w:rsidRPr="00E446EC" w:rsidRDefault="007A561B">
      <w:pPr>
        <w:jc w:val="center"/>
        <w:rPr>
          <w:rFonts w:asciiTheme="minorHAnsi" w:hAnsiTheme="minorHAnsi" w:cstheme="minorHAnsi"/>
        </w:rPr>
      </w:pPr>
    </w:p>
    <w:p w:rsidR="008633D2" w:rsidRPr="00E446EC" w:rsidRDefault="008633D2">
      <w:pPr>
        <w:jc w:val="center"/>
        <w:rPr>
          <w:rFonts w:asciiTheme="minorHAnsi" w:hAnsiTheme="minorHAnsi" w:cstheme="minorHAnsi"/>
        </w:rPr>
      </w:pPr>
    </w:p>
    <w:p w:rsidR="008633D2" w:rsidRPr="00E93679" w:rsidRDefault="008633D2" w:rsidP="00366525">
      <w:pPr>
        <w:rPr>
          <w:rFonts w:asciiTheme="minorHAnsi" w:hAnsiTheme="minorHAnsi" w:cstheme="minorHAnsi"/>
          <w:sz w:val="22"/>
        </w:rPr>
      </w:pPr>
      <w:r w:rsidRPr="00E93679">
        <w:rPr>
          <w:rFonts w:asciiTheme="minorHAnsi" w:hAnsiTheme="minorHAnsi" w:cstheme="minorHAnsi"/>
          <w:sz w:val="22"/>
        </w:rPr>
        <w:t xml:space="preserve">DOCENTE </w:t>
      </w:r>
      <w:r w:rsidR="00366525" w:rsidRPr="00E93679">
        <w:rPr>
          <w:rFonts w:asciiTheme="minorHAnsi" w:hAnsiTheme="minorHAnsi" w:cstheme="minorHAnsi"/>
          <w:sz w:val="22"/>
        </w:rPr>
        <w:tab/>
      </w:r>
      <w:r w:rsidR="00366525" w:rsidRPr="00E93679">
        <w:rPr>
          <w:rFonts w:asciiTheme="minorHAnsi" w:hAnsiTheme="minorHAnsi" w:cstheme="minorHAnsi"/>
          <w:sz w:val="22"/>
        </w:rPr>
        <w:tab/>
      </w:r>
      <w:r w:rsidR="00366525" w:rsidRPr="00E93679">
        <w:rPr>
          <w:rFonts w:asciiTheme="minorHAnsi" w:hAnsiTheme="minorHAnsi" w:cstheme="minorHAnsi"/>
          <w:sz w:val="22"/>
        </w:rPr>
        <w:tab/>
      </w:r>
      <w:r w:rsidR="00366525" w:rsidRPr="00E93679">
        <w:rPr>
          <w:rFonts w:asciiTheme="minorHAnsi" w:hAnsiTheme="minorHAnsi" w:cstheme="minorHAnsi"/>
          <w:sz w:val="22"/>
        </w:rPr>
        <w:tab/>
      </w:r>
      <w:r w:rsidRPr="00E93679">
        <w:rPr>
          <w:rFonts w:asciiTheme="minorHAnsi" w:hAnsiTheme="minorHAnsi" w:cstheme="minorHAnsi"/>
          <w:sz w:val="22"/>
        </w:rPr>
        <w:t>________________________________</w:t>
      </w:r>
      <w:r w:rsidR="00366525" w:rsidRPr="00E93679">
        <w:rPr>
          <w:rFonts w:asciiTheme="minorHAnsi" w:hAnsiTheme="minorHAnsi" w:cstheme="minorHAnsi"/>
          <w:sz w:val="22"/>
        </w:rPr>
        <w:t>___</w:t>
      </w:r>
    </w:p>
    <w:p w:rsidR="008633D2" w:rsidRPr="00E93679" w:rsidRDefault="008633D2" w:rsidP="00366525">
      <w:pPr>
        <w:rPr>
          <w:rFonts w:asciiTheme="minorHAnsi" w:hAnsiTheme="minorHAnsi" w:cstheme="minorHAnsi"/>
          <w:sz w:val="22"/>
        </w:rPr>
      </w:pPr>
    </w:p>
    <w:p w:rsidR="00E93679" w:rsidRPr="00E93679" w:rsidRDefault="00E93679" w:rsidP="00366525">
      <w:pPr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072"/>
        <w:gridCol w:w="3299"/>
      </w:tblGrid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Asse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Insegnamento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Ore settimanali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Sede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93679" w:rsidRPr="00E93679" w:rsidRDefault="00E93679" w:rsidP="00366525">
      <w:pPr>
        <w:rPr>
          <w:rFonts w:asciiTheme="minorHAnsi" w:hAnsiTheme="minorHAnsi" w:cstheme="minorHAnsi"/>
          <w:sz w:val="22"/>
        </w:rPr>
      </w:pPr>
    </w:p>
    <w:p w:rsidR="00E93679" w:rsidRPr="00E93679" w:rsidRDefault="00E93679" w:rsidP="00366525">
      <w:pPr>
        <w:rPr>
          <w:rFonts w:asciiTheme="minorHAnsi" w:hAnsiTheme="minorHAnsi" w:cstheme="minorHAnsi"/>
          <w:sz w:val="22"/>
        </w:rPr>
      </w:pPr>
    </w:p>
    <w:p w:rsidR="007A561B" w:rsidRPr="00E93679" w:rsidRDefault="00366525">
      <w:pPr>
        <w:pStyle w:val="Corpotesto"/>
        <w:rPr>
          <w:rFonts w:asciiTheme="minorHAnsi" w:hAnsiTheme="minorHAnsi" w:cstheme="minorHAnsi"/>
          <w:sz w:val="22"/>
        </w:rPr>
      </w:pPr>
      <w:r w:rsidRPr="00E93679">
        <w:rPr>
          <w:rFonts w:asciiTheme="minorHAnsi" w:hAnsiTheme="minorHAnsi" w:cstheme="minorHAnsi"/>
          <w:sz w:val="22"/>
        </w:rPr>
        <w:t>ORARIO</w:t>
      </w:r>
      <w:r w:rsidR="00E93679" w:rsidRPr="00E93679">
        <w:rPr>
          <w:rFonts w:asciiTheme="minorHAnsi" w:hAnsiTheme="minorHAnsi" w:cstheme="minorHAnsi"/>
          <w:sz w:val="22"/>
        </w:rPr>
        <w:t xml:space="preserve"> SETTIMANALE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7"/>
        <w:gridCol w:w="1927"/>
        <w:gridCol w:w="1927"/>
      </w:tblGrid>
      <w:tr w:rsidR="00366525" w:rsidRPr="00E93679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Venerdì</w:t>
            </w:r>
          </w:p>
        </w:tc>
      </w:tr>
      <w:tr w:rsidR="00366525" w:rsidRPr="00E93679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A561B" w:rsidRPr="00E93679" w:rsidRDefault="007A561B">
      <w:pPr>
        <w:pStyle w:val="Corpotesto"/>
        <w:rPr>
          <w:rFonts w:asciiTheme="minorHAnsi" w:hAnsiTheme="minorHAnsi" w:cstheme="minorHAnsi"/>
          <w:sz w:val="22"/>
        </w:rPr>
      </w:pPr>
    </w:p>
    <w:p w:rsidR="007A561B" w:rsidRPr="00E446EC" w:rsidRDefault="007A561B">
      <w:pPr>
        <w:pStyle w:val="Corpotesto"/>
        <w:rPr>
          <w:rFonts w:asciiTheme="minorHAnsi" w:hAnsiTheme="minorHAnsi" w:cstheme="minorHAnsi"/>
        </w:rPr>
      </w:pPr>
    </w:p>
    <w:p w:rsidR="00E93679" w:rsidRDefault="008633D2" w:rsidP="00E93679">
      <w:pPr>
        <w:numPr>
          <w:ilvl w:val="0"/>
          <w:numId w:val="8"/>
        </w:num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E446EC">
        <w:rPr>
          <w:rFonts w:asciiTheme="minorHAnsi" w:hAnsiTheme="minorHAnsi" w:cstheme="minorHAnsi"/>
        </w:rPr>
        <w:br w:type="page"/>
      </w:r>
      <w:r w:rsidR="00E93679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lastRenderedPageBreak/>
        <w:t>COMPOSIZIONE DEL GRUPPO DI LIVELLO</w:t>
      </w:r>
    </w:p>
    <w:p w:rsidR="00E93679" w:rsidRDefault="00E93679" w:rsidP="00E93679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2"/>
        <w:gridCol w:w="945"/>
        <w:gridCol w:w="1020"/>
        <w:gridCol w:w="912"/>
        <w:gridCol w:w="1126"/>
        <w:gridCol w:w="953"/>
        <w:gridCol w:w="1071"/>
        <w:gridCol w:w="818"/>
        <w:gridCol w:w="629"/>
        <w:gridCol w:w="648"/>
        <w:gridCol w:w="604"/>
      </w:tblGrid>
      <w:tr w:rsidR="00F26B5F" w:rsidTr="00E16EE4">
        <w:tc>
          <w:tcPr>
            <w:tcW w:w="917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totale iscritti</w:t>
            </w:r>
          </w:p>
        </w:tc>
        <w:tc>
          <w:tcPr>
            <w:tcW w:w="951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di cui annuali</w:t>
            </w:r>
          </w:p>
        </w:tc>
        <w:tc>
          <w:tcPr>
            <w:tcW w:w="1028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di cui biennali</w:t>
            </w:r>
          </w:p>
        </w:tc>
        <w:tc>
          <w:tcPr>
            <w:tcW w:w="919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maschi</w:t>
            </w:r>
          </w:p>
        </w:tc>
        <w:tc>
          <w:tcPr>
            <w:tcW w:w="1138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femmine</w:t>
            </w:r>
          </w:p>
        </w:tc>
        <w:tc>
          <w:tcPr>
            <w:tcW w:w="967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italiani</w:t>
            </w:r>
          </w:p>
        </w:tc>
        <w:tc>
          <w:tcPr>
            <w:tcW w:w="1083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stranieri</w:t>
            </w:r>
          </w:p>
        </w:tc>
        <w:tc>
          <w:tcPr>
            <w:tcW w:w="818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minori</w:t>
            </w:r>
          </w:p>
        </w:tc>
        <w:tc>
          <w:tcPr>
            <w:tcW w:w="639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BES</w:t>
            </w:r>
          </w:p>
        </w:tc>
        <w:tc>
          <w:tcPr>
            <w:tcW w:w="655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DSA</w:t>
            </w:r>
          </w:p>
        </w:tc>
        <w:tc>
          <w:tcPr>
            <w:tcW w:w="513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D.A.</w:t>
            </w:r>
          </w:p>
        </w:tc>
      </w:tr>
      <w:tr w:rsidR="00F26B5F" w:rsidTr="00E16EE4">
        <w:tc>
          <w:tcPr>
            <w:tcW w:w="917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951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028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919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138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967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083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818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639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655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513" w:type="dxa"/>
          </w:tcPr>
          <w:p w:rsidR="00F26B5F" w:rsidRDefault="00F26B5F" w:rsidP="00E16EE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</w:tr>
    </w:tbl>
    <w:p w:rsidR="00E93679" w:rsidRPr="00414ED2" w:rsidRDefault="00E93679" w:rsidP="00E93679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E93679" w:rsidRPr="00414ED2" w:rsidRDefault="00E93679" w:rsidP="00E93679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E93679" w:rsidRPr="00596B89" w:rsidRDefault="00E93679" w:rsidP="00E93679">
      <w:pPr>
        <w:numPr>
          <w:ilvl w:val="0"/>
          <w:numId w:val="8"/>
        </w:num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bookmarkStart w:id="0" w:name="_Hlk104208455"/>
      <w:r w:rsidRPr="00414ED2">
        <w:rPr>
          <w:rFonts w:asciiTheme="minorHAnsi" w:hAnsiTheme="minorHAnsi" w:cstheme="minorHAnsi"/>
          <w:b/>
          <w:sz w:val="22"/>
          <w:szCs w:val="22"/>
        </w:rPr>
        <w:t>PRESENTAZIONE DEL GRUPPO DI LIVELLO</w:t>
      </w:r>
      <w:r w:rsidRPr="00596B8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indicare il profilo generale della classe, le situazioni </w:t>
      </w:r>
      <w:r w:rsidRPr="00596B89">
        <w:rPr>
          <w:rFonts w:asciiTheme="minorHAnsi" w:hAnsiTheme="minorHAnsi" w:cstheme="minorHAnsi"/>
          <w:sz w:val="22"/>
          <w:szCs w:val="22"/>
        </w:rPr>
        <w:t xml:space="preserve">particolari, </w:t>
      </w:r>
      <w:r>
        <w:rPr>
          <w:rFonts w:asciiTheme="minorHAnsi" w:hAnsiTheme="minorHAnsi" w:cstheme="minorHAnsi"/>
          <w:sz w:val="22"/>
          <w:szCs w:val="22"/>
        </w:rPr>
        <w:t>le proposte educative e didattiche per gli studenti</w:t>
      </w:r>
      <w:r w:rsidR="00F26B5F">
        <w:rPr>
          <w:rFonts w:asciiTheme="minorHAnsi" w:hAnsiTheme="minorHAnsi" w:cstheme="minorHAnsi"/>
          <w:sz w:val="22"/>
          <w:szCs w:val="22"/>
        </w:rPr>
        <w:t xml:space="preserve"> BES/DSA/DIVERSAMENTE ABILI)</w:t>
      </w:r>
      <w:r>
        <w:rPr>
          <w:rFonts w:asciiTheme="minorHAnsi" w:hAnsiTheme="minorHAnsi" w:cstheme="minorHAnsi"/>
          <w:sz w:val="22"/>
          <w:szCs w:val="22"/>
        </w:rPr>
        <w:t xml:space="preserve">, le fasce di livello, le tipologie di </w:t>
      </w:r>
      <w:r w:rsidRPr="00596B89">
        <w:rPr>
          <w:rFonts w:asciiTheme="minorHAnsi" w:hAnsiTheme="minorHAnsi" w:cstheme="minorHAnsi"/>
          <w:color w:val="000000"/>
          <w:sz w:val="22"/>
          <w:szCs w:val="22"/>
        </w:rPr>
        <w:t xml:space="preserve">crediti riconosciuti, </w:t>
      </w:r>
      <w:r>
        <w:rPr>
          <w:rFonts w:asciiTheme="minorHAnsi" w:hAnsiTheme="minorHAnsi" w:cstheme="minorHAnsi"/>
          <w:color w:val="000000"/>
          <w:sz w:val="22"/>
          <w:szCs w:val="22"/>
        </w:rPr>
        <w:t>ecc.).</w:t>
      </w:r>
    </w:p>
    <w:p w:rsidR="00E93679" w:rsidRPr="00596B89" w:rsidRDefault="00E93679" w:rsidP="00E93679">
      <w:pPr>
        <w:ind w:left="720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bookmarkEnd w:id="0"/>
    <w:p w:rsidR="00E93679" w:rsidRPr="00414ED2" w:rsidRDefault="00F26B5F" w:rsidP="00E93679">
      <w:pPr>
        <w:pStyle w:val="Corpotesto"/>
        <w:numPr>
          <w:ilvl w:val="0"/>
          <w:numId w:val="8"/>
        </w:numPr>
        <w:snapToGri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ED2">
        <w:rPr>
          <w:rFonts w:asciiTheme="minorHAnsi" w:hAnsiTheme="minorHAnsi" w:cstheme="minorHAnsi"/>
          <w:b/>
          <w:bCs/>
          <w:sz w:val="22"/>
          <w:szCs w:val="22"/>
        </w:rPr>
        <w:t>LIVELLI DI APPRENDIMENTO IN INGRESSO</w:t>
      </w:r>
    </w:p>
    <w:tbl>
      <w:tblPr>
        <w:tblW w:w="104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3894"/>
        <w:gridCol w:w="2600"/>
      </w:tblGrid>
      <w:tr w:rsidR="00F26B5F" w:rsidRPr="00596B89" w:rsidTr="00E16EE4">
        <w:tc>
          <w:tcPr>
            <w:tcW w:w="3979" w:type="dxa"/>
            <w:shd w:val="clear" w:color="auto" w:fill="auto"/>
          </w:tcPr>
          <w:p w:rsidR="00F26B5F" w:rsidRPr="00596B89" w:rsidRDefault="00F26B5F" w:rsidP="00E16EE4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0" w:right="120" w:firstLine="0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LIVELLO</w:t>
            </w:r>
          </w:p>
        </w:tc>
        <w:tc>
          <w:tcPr>
            <w:tcW w:w="3894" w:type="dxa"/>
            <w:shd w:val="clear" w:color="auto" w:fill="auto"/>
          </w:tcPr>
          <w:p w:rsidR="00F26B5F" w:rsidRPr="00596B89" w:rsidRDefault="00F26B5F" w:rsidP="00E16EE4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STUDENTI</w:t>
            </w:r>
          </w:p>
        </w:tc>
        <w:tc>
          <w:tcPr>
            <w:tcW w:w="2600" w:type="dxa"/>
            <w:shd w:val="clear" w:color="auto" w:fill="auto"/>
          </w:tcPr>
          <w:p w:rsidR="00F26B5F" w:rsidRPr="00596B89" w:rsidRDefault="00F26B5F" w:rsidP="00E16EE4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NOTE</w:t>
            </w:r>
          </w:p>
        </w:tc>
      </w:tr>
      <w:tr w:rsidR="00F26B5F" w:rsidRPr="00596B89" w:rsidTr="00E16EE4">
        <w:trPr>
          <w:trHeight w:val="435"/>
        </w:trPr>
        <w:tc>
          <w:tcPr>
            <w:tcW w:w="3979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Avanzato</w:t>
            </w:r>
          </w:p>
        </w:tc>
        <w:tc>
          <w:tcPr>
            <w:tcW w:w="3894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F26B5F" w:rsidRPr="00596B89" w:rsidRDefault="00F26B5F" w:rsidP="00E16EE4">
            <w:pPr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B5F" w:rsidRPr="00596B89" w:rsidTr="00E16EE4">
        <w:trPr>
          <w:trHeight w:val="435"/>
        </w:trPr>
        <w:tc>
          <w:tcPr>
            <w:tcW w:w="3979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Intermedio</w:t>
            </w:r>
          </w:p>
        </w:tc>
        <w:tc>
          <w:tcPr>
            <w:tcW w:w="3894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F26B5F" w:rsidRPr="00596B89" w:rsidRDefault="00F26B5F" w:rsidP="00E16EE4">
            <w:pPr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B5F" w:rsidRPr="00596B89" w:rsidTr="00E16EE4">
        <w:trPr>
          <w:trHeight w:val="435"/>
        </w:trPr>
        <w:tc>
          <w:tcPr>
            <w:tcW w:w="3979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Base</w:t>
            </w:r>
          </w:p>
        </w:tc>
        <w:tc>
          <w:tcPr>
            <w:tcW w:w="3894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F26B5F" w:rsidRPr="00596B89" w:rsidRDefault="00F26B5F" w:rsidP="00E16EE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B5F" w:rsidRPr="00596B89" w:rsidTr="00E16EE4">
        <w:trPr>
          <w:trHeight w:val="435"/>
        </w:trPr>
        <w:tc>
          <w:tcPr>
            <w:tcW w:w="3979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Iniziale</w:t>
            </w:r>
          </w:p>
        </w:tc>
        <w:tc>
          <w:tcPr>
            <w:tcW w:w="3894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F26B5F" w:rsidRPr="00596B89" w:rsidRDefault="00F26B5F" w:rsidP="00E16EE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B5F" w:rsidRPr="00596B89" w:rsidTr="00E16EE4">
        <w:tc>
          <w:tcPr>
            <w:tcW w:w="3979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Non si hanno elementi di osservazione</w:t>
            </w:r>
          </w:p>
        </w:tc>
        <w:tc>
          <w:tcPr>
            <w:tcW w:w="3894" w:type="dxa"/>
            <w:shd w:val="clear" w:color="auto" w:fill="auto"/>
          </w:tcPr>
          <w:p w:rsidR="00F26B5F" w:rsidRPr="00596B89" w:rsidRDefault="00F26B5F" w:rsidP="00E16EE4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F26B5F" w:rsidRPr="00596B89" w:rsidRDefault="00F26B5F" w:rsidP="00E16EE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679" w:rsidRPr="00596B89" w:rsidRDefault="00E93679" w:rsidP="00E9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3679" w:rsidRPr="00E93679" w:rsidRDefault="00E93679" w:rsidP="00E93679">
      <w:pPr>
        <w:numPr>
          <w:ilvl w:val="0"/>
          <w:numId w:val="8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Risultati di apprendimento e competenze</w:t>
      </w:r>
    </w:p>
    <w:p w:rsidR="00E9367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Metodologie 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didattiche</w:t>
      </w:r>
    </w:p>
    <w:p w:rsidR="00F26B5F" w:rsidRDefault="00F26B5F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Aula Agorà</w:t>
      </w:r>
      <w:bookmarkStart w:id="1" w:name="_GoBack"/>
      <w:bookmarkEnd w:id="1"/>
    </w:p>
    <w:p w:rsidR="00E93679" w:rsidRPr="00596B8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Strumenti e spazi</w:t>
      </w:r>
    </w:p>
    <w:p w:rsidR="00E93679" w:rsidRPr="00596B8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Tipologie di verifiche 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(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indicare il 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numero, 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la 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tipologia, </w:t>
      </w:r>
      <w:proofErr w:type="spellStart"/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ecc</w:t>
      </w:r>
      <w:proofErr w:type="spellEnd"/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)</w:t>
      </w:r>
    </w:p>
    <w:p w:rsidR="00E93679" w:rsidRPr="00596B8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Criteri 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di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valutazione</w:t>
      </w:r>
    </w:p>
    <w:p w:rsidR="00E93679" w:rsidRPr="00596B8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Modalità di recupero e potenziamento</w:t>
      </w:r>
    </w:p>
    <w:p w:rsidR="00E93679" w:rsidRPr="00596B8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Attività previste per il curricolo di educazione civica </w:t>
      </w:r>
    </w:p>
    <w:p w:rsidR="00E93679" w:rsidRPr="00596B8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Progetti</w:t>
      </w:r>
    </w:p>
    <w:p w:rsidR="00E9367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Visite e uscite didattiche</w:t>
      </w:r>
    </w:p>
    <w:p w:rsidR="00E93679" w:rsidRPr="00596B89" w:rsidRDefault="00E93679" w:rsidP="00E93679">
      <w:pPr>
        <w:pStyle w:val="Corpo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Criteri e modalità di comunicazione scuola-famiglia/tutori (con particolare attenzione agli studenti minorenni)</w:t>
      </w:r>
    </w:p>
    <w:p w:rsidR="00E93679" w:rsidRDefault="00E93679" w:rsidP="00E93679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E93679" w:rsidRPr="00596B89" w:rsidRDefault="00E93679" w:rsidP="00E93679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Si allegano le UDA</w:t>
      </w:r>
    </w:p>
    <w:p w:rsidR="00E93679" w:rsidRPr="00596B89" w:rsidRDefault="00E93679" w:rsidP="00E93679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596B89"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Luogo e data ______________</w:t>
      </w:r>
    </w:p>
    <w:p w:rsidR="00366525" w:rsidRPr="00E446EC" w:rsidRDefault="00E93679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Theme="minorHAnsi" w:eastAsia="Arial" w:hAnsiTheme="minorHAnsi" w:cstheme="minorHAnsi"/>
          <w:bCs/>
          <w:color w:val="000000"/>
        </w:rPr>
      </w:pPr>
      <w:r>
        <w:rPr>
          <w:rStyle w:val="Carpredefinitoparagrafo2"/>
          <w:rFonts w:asciiTheme="minorHAnsi" w:eastAsia="Arial" w:hAnsiTheme="minorHAnsi" w:cstheme="minorHAnsi"/>
          <w:bCs/>
          <w:color w:val="000000"/>
        </w:rPr>
        <w:t>Firma</w:t>
      </w:r>
    </w:p>
    <w:p w:rsidR="00A10ABD" w:rsidRPr="00E446EC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</w:rPr>
      </w:pPr>
    </w:p>
    <w:p w:rsidR="00A10ABD" w:rsidRPr="00E446EC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</w:rPr>
      </w:pPr>
    </w:p>
    <w:sectPr w:rsidR="00A10ABD" w:rsidRPr="00E446EC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A9" w:rsidRDefault="00B76BA9">
      <w:r>
        <w:separator/>
      </w:r>
    </w:p>
  </w:endnote>
  <w:endnote w:type="continuationSeparator" w:id="0">
    <w:p w:rsidR="00B76BA9" w:rsidRDefault="00B7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3" w:rsidRPr="00E93679" w:rsidRDefault="003323DE">
    <w:pPr>
      <w:pStyle w:val="Pidipagina"/>
      <w:jc w:val="right"/>
      <w:rPr>
        <w:rFonts w:asciiTheme="minorHAnsi" w:hAnsiTheme="minorHAnsi" w:cstheme="minorHAnsi"/>
        <w:sz w:val="16"/>
      </w:rPr>
    </w:pPr>
    <w:r w:rsidRPr="00E93679">
      <w:rPr>
        <w:rFonts w:asciiTheme="minorHAnsi" w:hAnsiTheme="minorHAnsi" w:cstheme="minorHAnsi"/>
        <w:sz w:val="16"/>
      </w:rPr>
      <w:fldChar w:fldCharType="begin"/>
    </w:r>
    <w:r w:rsidR="00CD598D" w:rsidRPr="00E93679">
      <w:rPr>
        <w:rFonts w:asciiTheme="minorHAnsi" w:hAnsiTheme="minorHAnsi" w:cstheme="minorHAnsi"/>
        <w:sz w:val="16"/>
      </w:rPr>
      <w:instrText xml:space="preserve"> PAGE </w:instrText>
    </w:r>
    <w:r w:rsidRPr="00E93679">
      <w:rPr>
        <w:rFonts w:asciiTheme="minorHAnsi" w:hAnsiTheme="minorHAnsi" w:cstheme="minorHAnsi"/>
        <w:sz w:val="16"/>
      </w:rPr>
      <w:fldChar w:fldCharType="separate"/>
    </w:r>
    <w:r w:rsidR="00E93679">
      <w:rPr>
        <w:rFonts w:asciiTheme="minorHAnsi" w:hAnsiTheme="minorHAnsi" w:cstheme="minorHAnsi"/>
        <w:noProof/>
        <w:sz w:val="16"/>
      </w:rPr>
      <w:t>2</w:t>
    </w:r>
    <w:r w:rsidRPr="00E93679">
      <w:rPr>
        <w:rFonts w:asciiTheme="minorHAnsi" w:hAnsiTheme="minorHAnsi" w:cstheme="minorHAns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A9" w:rsidRDefault="00B76BA9">
      <w:r>
        <w:separator/>
      </w:r>
    </w:p>
  </w:footnote>
  <w:footnote w:type="continuationSeparator" w:id="0">
    <w:p w:rsidR="00B76BA9" w:rsidRDefault="00B7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52CE6F7F"/>
    <w:multiLevelType w:val="hybridMultilevel"/>
    <w:tmpl w:val="532ADB48"/>
    <w:lvl w:ilvl="0" w:tplc="CAB05D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3"/>
    <w:rsid w:val="00031756"/>
    <w:rsid w:val="000C0450"/>
    <w:rsid w:val="000F5F3F"/>
    <w:rsid w:val="00231904"/>
    <w:rsid w:val="002340E3"/>
    <w:rsid w:val="00273378"/>
    <w:rsid w:val="003323DE"/>
    <w:rsid w:val="003458BE"/>
    <w:rsid w:val="00366525"/>
    <w:rsid w:val="00377ED5"/>
    <w:rsid w:val="00455813"/>
    <w:rsid w:val="004F0750"/>
    <w:rsid w:val="00640FBA"/>
    <w:rsid w:val="007A561B"/>
    <w:rsid w:val="008633D2"/>
    <w:rsid w:val="008B1A76"/>
    <w:rsid w:val="00997B1B"/>
    <w:rsid w:val="00A10ABD"/>
    <w:rsid w:val="00AE0D93"/>
    <w:rsid w:val="00B40E2D"/>
    <w:rsid w:val="00B76BA9"/>
    <w:rsid w:val="00BD5A74"/>
    <w:rsid w:val="00C5132D"/>
    <w:rsid w:val="00C56307"/>
    <w:rsid w:val="00CD598D"/>
    <w:rsid w:val="00E446EC"/>
    <w:rsid w:val="00E45E41"/>
    <w:rsid w:val="00E60161"/>
    <w:rsid w:val="00E93679"/>
    <w:rsid w:val="00F15222"/>
    <w:rsid w:val="00F20656"/>
    <w:rsid w:val="00F26B5F"/>
    <w:rsid w:val="00F3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54970"/>
  <w15:docId w15:val="{1713BC07-3FF6-4162-B639-00B335C6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F0750"/>
    <w:pPr>
      <w:spacing w:after="120"/>
    </w:pPr>
  </w:style>
  <w:style w:type="paragraph" w:styleId="Elenco">
    <w:name w:val="List"/>
    <w:basedOn w:val="Corpo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testo"/>
    <w:qFormat/>
    <w:rsid w:val="004F0750"/>
    <w:pPr>
      <w:jc w:val="both"/>
    </w:pPr>
    <w:rPr>
      <w:spacing w:val="2"/>
      <w:sz w:val="32"/>
    </w:rPr>
  </w:style>
  <w:style w:type="table" w:styleId="Grigliatabella">
    <w:name w:val="Table Grid"/>
    <w:basedOn w:val="Tabellanormale"/>
    <w:rsid w:val="00E936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rsid w:val="00F26B5F"/>
    <w:rPr>
      <w:rFonts w:eastAsia="Arial Unicode MS" w:cs="Mangal"/>
      <w:b/>
      <w:kern w:val="1"/>
      <w:sz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2011-12-21T09:13:00Z</cp:lastPrinted>
  <dcterms:created xsi:type="dcterms:W3CDTF">2022-05-23T11:29:00Z</dcterms:created>
  <dcterms:modified xsi:type="dcterms:W3CDTF">2022-05-23T12:31:00Z</dcterms:modified>
</cp:coreProperties>
</file>